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FB336C" w:rsidRPr="00053A9E" w:rsidTr="00174275">
        <w:trPr>
          <w:trHeight w:val="993"/>
        </w:trPr>
        <w:tc>
          <w:tcPr>
            <w:tcW w:w="3969" w:type="dxa"/>
          </w:tcPr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8F8D31" wp14:editId="0F28554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</w:p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Мыекъуапэ» </w:t>
            </w:r>
          </w:p>
          <w:p w:rsidR="00FB336C" w:rsidRPr="00053A9E" w:rsidRDefault="00FB336C" w:rsidP="001742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FB336C" w:rsidRPr="00053A9E" w:rsidRDefault="00FB336C" w:rsidP="00174275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B336C" w:rsidRPr="009547DF" w:rsidRDefault="00FB336C" w:rsidP="00FB33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336C" w:rsidRDefault="00FB336C" w:rsidP="00FB336C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FB336C" w:rsidRDefault="00FB336C" w:rsidP="00FB33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336C" w:rsidRPr="00AF477D" w:rsidRDefault="00FB336C" w:rsidP="00FB336C">
      <w:pPr>
        <w:suppressAutoHyphens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AE094B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от </w:t>
      </w:r>
      <w:bookmarkStart w:id="0" w:name="_GoBack"/>
      <w:r w:rsidR="004F0473" w:rsidRPr="004F0473">
        <w:rPr>
          <w:rFonts w:ascii="Times New Roman" w:hAnsi="Times New Roman" w:cs="Times New Roman"/>
          <w:i/>
          <w:sz w:val="28"/>
          <w:szCs w:val="28"/>
          <w:u w:val="single"/>
        </w:rPr>
        <w:t>29.06.2023   № 526</w:t>
      </w:r>
      <w:bookmarkEnd w:id="0"/>
    </w:p>
    <w:p w:rsidR="00FB336C" w:rsidRPr="000B43A0" w:rsidRDefault="00FB336C" w:rsidP="00FB33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26772" w:rsidRDefault="00526772" w:rsidP="00526772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:rsidR="00AF477D" w:rsidRDefault="00AF477D" w:rsidP="00526772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:rsidR="00894615" w:rsidRDefault="00894615" w:rsidP="00526772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:rsidR="00174275" w:rsidRDefault="00174275" w:rsidP="00FB3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="00FB336C" w:rsidRPr="00C7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регламент</w:t>
      </w:r>
      <w:r w:rsidR="00FB336C" w:rsidRPr="00C7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36C" w:rsidRPr="00C7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по </w:t>
      </w:r>
      <w:r w:rsidR="00FB336C" w:rsidRPr="00402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даче письменных разъяснений по вопросам применения нормативных правовых </w:t>
      </w:r>
    </w:p>
    <w:p w:rsidR="00526772" w:rsidRDefault="00FB336C" w:rsidP="00FB3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актов муниципального образования «Город Майкоп» </w:t>
      </w:r>
    </w:p>
    <w:p w:rsidR="00FB336C" w:rsidRPr="00C77963" w:rsidRDefault="00FB336C" w:rsidP="00FB3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2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526772" w:rsidRDefault="00526772" w:rsidP="00526772">
      <w:pPr>
        <w:spacing w:after="0"/>
        <w:rPr>
          <w:rFonts w:ascii="Times New Roman" w:hAnsi="Times New Roman"/>
          <w:sz w:val="28"/>
          <w:szCs w:val="28"/>
        </w:rPr>
      </w:pPr>
    </w:p>
    <w:p w:rsidR="00AF477D" w:rsidRDefault="00AF477D" w:rsidP="00526772">
      <w:pPr>
        <w:spacing w:after="0"/>
        <w:rPr>
          <w:rFonts w:ascii="Times New Roman" w:hAnsi="Times New Roman"/>
          <w:sz w:val="28"/>
          <w:szCs w:val="28"/>
        </w:rPr>
      </w:pPr>
    </w:p>
    <w:p w:rsidR="00894615" w:rsidRDefault="00894615" w:rsidP="00526772">
      <w:pPr>
        <w:spacing w:after="0"/>
        <w:rPr>
          <w:rFonts w:ascii="Times New Roman" w:hAnsi="Times New Roman"/>
          <w:sz w:val="28"/>
          <w:szCs w:val="28"/>
        </w:rPr>
      </w:pPr>
    </w:p>
    <w:p w:rsidR="00FB336C" w:rsidRDefault="00FB336C" w:rsidP="00FB33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7963">
        <w:rPr>
          <w:rFonts w:ascii="Times New Roman" w:hAnsi="Times New Roman"/>
          <w:sz w:val="28"/>
          <w:szCs w:val="28"/>
        </w:rPr>
        <w:t xml:space="preserve">В </w:t>
      </w:r>
      <w:r w:rsidR="00174275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174275" w:rsidRPr="00174275">
        <w:rPr>
          <w:rFonts w:ascii="Times New Roman" w:hAnsi="Times New Roman"/>
          <w:sz w:val="28"/>
          <w:szCs w:val="28"/>
        </w:rPr>
        <w:t>Федеральны</w:t>
      </w:r>
      <w:r w:rsidR="00174275">
        <w:rPr>
          <w:rFonts w:ascii="Times New Roman" w:hAnsi="Times New Roman"/>
          <w:sz w:val="28"/>
          <w:szCs w:val="28"/>
        </w:rPr>
        <w:t>м</w:t>
      </w:r>
      <w:r w:rsidR="00174275" w:rsidRPr="00174275">
        <w:rPr>
          <w:rFonts w:ascii="Times New Roman" w:hAnsi="Times New Roman"/>
          <w:sz w:val="28"/>
          <w:szCs w:val="28"/>
        </w:rPr>
        <w:t xml:space="preserve"> закон</w:t>
      </w:r>
      <w:r w:rsidR="00174275">
        <w:rPr>
          <w:rFonts w:ascii="Times New Roman" w:hAnsi="Times New Roman"/>
          <w:sz w:val="28"/>
          <w:szCs w:val="28"/>
        </w:rPr>
        <w:t>ом от 27.07.</w:t>
      </w:r>
      <w:r w:rsidR="00174275" w:rsidRPr="00174275">
        <w:rPr>
          <w:rFonts w:ascii="Times New Roman" w:hAnsi="Times New Roman"/>
          <w:sz w:val="28"/>
          <w:szCs w:val="28"/>
        </w:rPr>
        <w:t xml:space="preserve">2010 </w:t>
      </w:r>
      <w:r w:rsidR="00174275">
        <w:rPr>
          <w:rFonts w:ascii="Times New Roman" w:hAnsi="Times New Roman"/>
          <w:sz w:val="28"/>
          <w:szCs w:val="28"/>
        </w:rPr>
        <w:t>№</w:t>
      </w:r>
      <w:r w:rsidR="00174275" w:rsidRPr="00174275">
        <w:rPr>
          <w:rFonts w:ascii="Times New Roman" w:hAnsi="Times New Roman"/>
          <w:sz w:val="28"/>
          <w:szCs w:val="28"/>
        </w:rPr>
        <w:t xml:space="preserve"> 210-ФЗ </w:t>
      </w:r>
      <w:r w:rsidR="00174275">
        <w:rPr>
          <w:rFonts w:ascii="Times New Roman" w:hAnsi="Times New Roman"/>
          <w:sz w:val="28"/>
          <w:szCs w:val="28"/>
        </w:rPr>
        <w:t>«</w:t>
      </w:r>
      <w:r w:rsidR="00174275" w:rsidRPr="0017427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4275">
        <w:rPr>
          <w:rFonts w:ascii="Times New Roman" w:hAnsi="Times New Roman"/>
          <w:sz w:val="28"/>
          <w:szCs w:val="28"/>
        </w:rPr>
        <w:t>»</w:t>
      </w:r>
      <w:r w:rsidRPr="00C77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FB336C" w:rsidRDefault="00FB336C" w:rsidP="00174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4275">
        <w:rPr>
          <w:rFonts w:ascii="Times New Roman" w:hAnsi="Times New Roman"/>
          <w:sz w:val="28"/>
          <w:szCs w:val="28"/>
        </w:rPr>
        <w:t xml:space="preserve">Внести в </w:t>
      </w:r>
      <w:r w:rsidRPr="00A83D2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02B32">
        <w:rPr>
          <w:rFonts w:ascii="Times New Roman" w:hAnsi="Times New Roman"/>
          <w:sz w:val="28"/>
          <w:szCs w:val="28"/>
        </w:rPr>
        <w:t>по даче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="0017427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«Город Майкоп» </w:t>
      </w:r>
      <w:r w:rsidR="00174275" w:rsidRPr="00174275">
        <w:rPr>
          <w:rFonts w:ascii="Times New Roman" w:hAnsi="Times New Roman"/>
          <w:sz w:val="28"/>
          <w:szCs w:val="28"/>
        </w:rPr>
        <w:t>от 16.12.2021 № 1388</w:t>
      </w:r>
      <w:r w:rsidR="00174275">
        <w:rPr>
          <w:rFonts w:ascii="Times New Roman" w:hAnsi="Times New Roman"/>
          <w:sz w:val="28"/>
          <w:szCs w:val="28"/>
        </w:rPr>
        <w:t xml:space="preserve"> «</w:t>
      </w:r>
      <w:r w:rsidR="00174275" w:rsidRPr="0017427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="00AF477D">
        <w:rPr>
          <w:rFonts w:ascii="Times New Roman" w:hAnsi="Times New Roman"/>
          <w:sz w:val="28"/>
          <w:szCs w:val="28"/>
        </w:rPr>
        <w:t>»,</w:t>
      </w:r>
      <w:r w:rsidR="00174275">
        <w:rPr>
          <w:rFonts w:ascii="Times New Roman" w:hAnsi="Times New Roman"/>
          <w:sz w:val="28"/>
          <w:szCs w:val="28"/>
        </w:rPr>
        <w:t xml:space="preserve"> </w:t>
      </w:r>
      <w:r w:rsidR="00AF477D">
        <w:rPr>
          <w:rFonts w:ascii="Times New Roman" w:hAnsi="Times New Roman"/>
          <w:sz w:val="28"/>
          <w:szCs w:val="28"/>
        </w:rPr>
        <w:t xml:space="preserve">изменение, </w:t>
      </w:r>
      <w:r w:rsidR="00174275">
        <w:rPr>
          <w:rFonts w:ascii="Times New Roman" w:hAnsi="Times New Roman"/>
          <w:sz w:val="28"/>
          <w:szCs w:val="28"/>
        </w:rPr>
        <w:t>дополнив пункт 5.3 подпунктом 10 следующего содержания:</w:t>
      </w:r>
    </w:p>
    <w:p w:rsidR="00174275" w:rsidRDefault="00AF477D" w:rsidP="00174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4390089</wp:posOffset>
            </wp:positionH>
            <wp:positionV relativeFrom="margin">
              <wp:posOffset>9127257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275">
        <w:rPr>
          <w:rFonts w:ascii="Times New Roman" w:hAnsi="Times New Roman"/>
          <w:sz w:val="28"/>
          <w:szCs w:val="28"/>
        </w:rPr>
        <w:t xml:space="preserve">«10) </w:t>
      </w:r>
      <w:r w:rsidR="00174275" w:rsidRPr="0017427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526772">
        <w:rPr>
          <w:rFonts w:ascii="Times New Roman" w:hAnsi="Times New Roman"/>
          <w:sz w:val="28"/>
          <w:szCs w:val="28"/>
        </w:rPr>
        <w:t>ой</w:t>
      </w:r>
      <w:r w:rsidR="00174275" w:rsidRPr="00174275">
        <w:rPr>
          <w:rFonts w:ascii="Times New Roman" w:hAnsi="Times New Roman"/>
          <w:sz w:val="28"/>
          <w:szCs w:val="28"/>
        </w:rPr>
        <w:t xml:space="preserve"> услуг</w:t>
      </w:r>
      <w:r w:rsidR="00526772">
        <w:rPr>
          <w:rFonts w:ascii="Times New Roman" w:hAnsi="Times New Roman"/>
          <w:sz w:val="28"/>
          <w:szCs w:val="28"/>
        </w:rPr>
        <w:t>и</w:t>
      </w:r>
      <w:r w:rsidR="00174275" w:rsidRPr="00174275">
        <w:rPr>
          <w:rFonts w:ascii="Times New Roman" w:hAnsi="Times New Roman"/>
          <w:sz w:val="28"/>
          <w:szCs w:val="28"/>
        </w:rPr>
        <w:t xml:space="preserve"> в полном объеме в порядке, определенном частью 1.3 статьи 16</w:t>
      </w:r>
      <w:r w:rsidR="0017427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526772">
        <w:rPr>
          <w:rFonts w:ascii="Times New Roman" w:hAnsi="Times New Roman"/>
          <w:sz w:val="28"/>
          <w:szCs w:val="28"/>
        </w:rPr>
        <w:t xml:space="preserve"> от 27.07.</w:t>
      </w:r>
      <w:r w:rsidR="00526772" w:rsidRPr="00174275">
        <w:rPr>
          <w:rFonts w:ascii="Times New Roman" w:hAnsi="Times New Roman"/>
          <w:sz w:val="28"/>
          <w:szCs w:val="28"/>
        </w:rPr>
        <w:t xml:space="preserve">2010 </w:t>
      </w:r>
      <w:r w:rsidR="00526772">
        <w:rPr>
          <w:rFonts w:ascii="Times New Roman" w:hAnsi="Times New Roman"/>
          <w:sz w:val="28"/>
          <w:szCs w:val="28"/>
        </w:rPr>
        <w:t>№</w:t>
      </w:r>
      <w:r w:rsidR="00526772" w:rsidRPr="00174275">
        <w:rPr>
          <w:rFonts w:ascii="Times New Roman" w:hAnsi="Times New Roman"/>
          <w:sz w:val="28"/>
          <w:szCs w:val="28"/>
        </w:rPr>
        <w:t xml:space="preserve"> 210-ФЗ </w:t>
      </w:r>
      <w:r w:rsidR="00526772">
        <w:rPr>
          <w:rFonts w:ascii="Times New Roman" w:hAnsi="Times New Roman"/>
          <w:sz w:val="28"/>
          <w:szCs w:val="28"/>
        </w:rPr>
        <w:t>«</w:t>
      </w:r>
      <w:r w:rsidR="00526772" w:rsidRPr="0017427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26772">
        <w:rPr>
          <w:rFonts w:ascii="Times New Roman" w:hAnsi="Times New Roman"/>
          <w:sz w:val="28"/>
          <w:szCs w:val="28"/>
        </w:rPr>
        <w:t>»</w:t>
      </w:r>
      <w:r w:rsidR="00174275">
        <w:rPr>
          <w:rFonts w:ascii="Times New Roman" w:hAnsi="Times New Roman"/>
          <w:sz w:val="28"/>
          <w:szCs w:val="28"/>
        </w:rPr>
        <w:t>.».</w:t>
      </w:r>
    </w:p>
    <w:p w:rsidR="00FB336C" w:rsidRDefault="00FB336C" w:rsidP="00FB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942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704942">
        <w:rPr>
          <w:rFonts w:ascii="Times New Roman" w:hAnsi="Times New Roman"/>
          <w:sz w:val="28"/>
          <w:szCs w:val="28"/>
        </w:rPr>
        <w:t>Майкопские новости</w:t>
      </w:r>
      <w:r>
        <w:rPr>
          <w:rFonts w:ascii="Times New Roman" w:hAnsi="Times New Roman"/>
          <w:sz w:val="28"/>
          <w:szCs w:val="28"/>
        </w:rPr>
        <w:t>»</w:t>
      </w:r>
      <w:r w:rsidR="00894615">
        <w:rPr>
          <w:rFonts w:ascii="Times New Roman" w:hAnsi="Times New Roman"/>
          <w:sz w:val="28"/>
          <w:szCs w:val="28"/>
        </w:rPr>
        <w:t xml:space="preserve"> </w:t>
      </w:r>
      <w:r w:rsidR="00894615" w:rsidRPr="00894615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«Город Майкоп».</w:t>
      </w:r>
    </w:p>
    <w:p w:rsidR="00FB336C" w:rsidRPr="00280061" w:rsidRDefault="00174275" w:rsidP="0089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336C">
        <w:rPr>
          <w:rFonts w:ascii="Times New Roman" w:hAnsi="Times New Roman"/>
          <w:sz w:val="28"/>
          <w:szCs w:val="28"/>
        </w:rPr>
        <w:t>. </w:t>
      </w:r>
      <w:r w:rsidR="00894615">
        <w:rPr>
          <w:rFonts w:ascii="Times New Roman" w:hAnsi="Times New Roman"/>
          <w:sz w:val="28"/>
          <w:szCs w:val="28"/>
        </w:rPr>
        <w:t>П</w:t>
      </w:r>
      <w:r w:rsidR="00FB336C">
        <w:rPr>
          <w:rFonts w:ascii="Times New Roman" w:hAnsi="Times New Roman"/>
          <w:sz w:val="28"/>
          <w:szCs w:val="28"/>
        </w:rPr>
        <w:t xml:space="preserve">остановление </w:t>
      </w:r>
      <w:r w:rsidR="00894615">
        <w:rPr>
          <w:rFonts w:ascii="Times New Roman" w:hAnsi="Times New Roman"/>
          <w:sz w:val="28"/>
          <w:szCs w:val="28"/>
        </w:rPr>
        <w:t>«</w:t>
      </w:r>
      <w:r w:rsidR="00894615" w:rsidRPr="00894615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по даче письменных разъяснений по вопросам п</w:t>
      </w:r>
      <w:r w:rsidR="00894615">
        <w:rPr>
          <w:rFonts w:ascii="Times New Roman" w:hAnsi="Times New Roman"/>
          <w:sz w:val="28"/>
          <w:szCs w:val="28"/>
        </w:rPr>
        <w:t xml:space="preserve">рименения нормативных правовых </w:t>
      </w:r>
      <w:r w:rsidR="00894615" w:rsidRPr="00894615">
        <w:rPr>
          <w:rFonts w:ascii="Times New Roman" w:hAnsi="Times New Roman"/>
          <w:sz w:val="28"/>
          <w:szCs w:val="28"/>
        </w:rPr>
        <w:t>актов муниципального образования «Город</w:t>
      </w:r>
      <w:r w:rsidR="00894615">
        <w:rPr>
          <w:rFonts w:ascii="Times New Roman" w:hAnsi="Times New Roman"/>
          <w:sz w:val="28"/>
          <w:szCs w:val="28"/>
        </w:rPr>
        <w:t xml:space="preserve"> Майкоп» </w:t>
      </w:r>
      <w:r w:rsidR="00894615" w:rsidRPr="00894615">
        <w:rPr>
          <w:rFonts w:ascii="Times New Roman" w:hAnsi="Times New Roman"/>
          <w:sz w:val="28"/>
          <w:szCs w:val="28"/>
        </w:rPr>
        <w:t>о местных налогах и сборах</w:t>
      </w:r>
      <w:r w:rsidR="00894615">
        <w:rPr>
          <w:rFonts w:ascii="Times New Roman" w:hAnsi="Times New Roman"/>
          <w:sz w:val="28"/>
          <w:szCs w:val="28"/>
        </w:rPr>
        <w:t xml:space="preserve">» </w:t>
      </w:r>
      <w:r w:rsidR="00FB336C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FB336C" w:rsidRDefault="00FB336C" w:rsidP="00FB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15" w:rsidRDefault="00894615" w:rsidP="00FB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7D" w:rsidRPr="00AF477D" w:rsidRDefault="00AF477D" w:rsidP="00FB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36C" w:rsidRDefault="00FB336C" w:rsidP="00FB3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7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2B10" w:rsidRPr="00526772" w:rsidRDefault="00FB336C" w:rsidP="00526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Майкоп»                                      </w:t>
      </w:r>
      <w:r w:rsidR="00174275">
        <w:rPr>
          <w:rFonts w:ascii="Times New Roman" w:hAnsi="Times New Roman"/>
          <w:sz w:val="28"/>
          <w:szCs w:val="28"/>
        </w:rPr>
        <w:t xml:space="preserve">                         </w:t>
      </w:r>
      <w:r w:rsidR="00AF4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74275">
        <w:rPr>
          <w:rFonts w:ascii="Times New Roman" w:hAnsi="Times New Roman"/>
          <w:sz w:val="28"/>
          <w:szCs w:val="28"/>
        </w:rPr>
        <w:t>Г.А. Митрофанов</w:t>
      </w:r>
    </w:p>
    <w:sectPr w:rsidR="00912B10" w:rsidRPr="00526772" w:rsidSect="00AF477D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E5" w:rsidRDefault="00BF12E5" w:rsidP="004D77D0">
      <w:pPr>
        <w:spacing w:after="0" w:line="240" w:lineRule="auto"/>
      </w:pPr>
      <w:r>
        <w:separator/>
      </w:r>
    </w:p>
  </w:endnote>
  <w:endnote w:type="continuationSeparator" w:id="0">
    <w:p w:rsidR="00BF12E5" w:rsidRDefault="00BF12E5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E5" w:rsidRDefault="00BF12E5" w:rsidP="004D77D0">
      <w:pPr>
        <w:spacing w:after="0" w:line="240" w:lineRule="auto"/>
      </w:pPr>
      <w:r>
        <w:separator/>
      </w:r>
    </w:p>
  </w:footnote>
  <w:footnote w:type="continuationSeparator" w:id="0">
    <w:p w:rsidR="00BF12E5" w:rsidRDefault="00BF12E5" w:rsidP="004D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75597"/>
      <w:docPartObj>
        <w:docPartGallery w:val="Page Numbers (Top of Page)"/>
        <w:docPartUnique/>
      </w:docPartObj>
    </w:sdtPr>
    <w:sdtEndPr/>
    <w:sdtContent>
      <w:p w:rsidR="00AF477D" w:rsidRDefault="00AF47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73">
          <w:rPr>
            <w:noProof/>
          </w:rPr>
          <w:t>2</w:t>
        </w:r>
        <w:r>
          <w:fldChar w:fldCharType="end"/>
        </w:r>
      </w:p>
    </w:sdtContent>
  </w:sdt>
  <w:p w:rsidR="00AF477D" w:rsidRDefault="00AF47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37F83"/>
    <w:rsid w:val="0005124C"/>
    <w:rsid w:val="00053A9E"/>
    <w:rsid w:val="0006530D"/>
    <w:rsid w:val="0007184F"/>
    <w:rsid w:val="00083420"/>
    <w:rsid w:val="00083A27"/>
    <w:rsid w:val="00087C47"/>
    <w:rsid w:val="000A1BBC"/>
    <w:rsid w:val="000B43A0"/>
    <w:rsid w:val="000B5420"/>
    <w:rsid w:val="000D2C5D"/>
    <w:rsid w:val="000D2E56"/>
    <w:rsid w:val="000F402B"/>
    <w:rsid w:val="000F5EEB"/>
    <w:rsid w:val="001146C3"/>
    <w:rsid w:val="001221F5"/>
    <w:rsid w:val="00124070"/>
    <w:rsid w:val="00131A6F"/>
    <w:rsid w:val="0013575A"/>
    <w:rsid w:val="00137E5A"/>
    <w:rsid w:val="0016605E"/>
    <w:rsid w:val="00174275"/>
    <w:rsid w:val="0018188C"/>
    <w:rsid w:val="00184D78"/>
    <w:rsid w:val="00196D78"/>
    <w:rsid w:val="001A4656"/>
    <w:rsid w:val="001B1B10"/>
    <w:rsid w:val="001B3E92"/>
    <w:rsid w:val="001C0076"/>
    <w:rsid w:val="001C095D"/>
    <w:rsid w:val="001C2A86"/>
    <w:rsid w:val="001D2427"/>
    <w:rsid w:val="001F775F"/>
    <w:rsid w:val="002025E3"/>
    <w:rsid w:val="00205CC4"/>
    <w:rsid w:val="00205D3D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316BD3"/>
    <w:rsid w:val="00316CC8"/>
    <w:rsid w:val="0031785A"/>
    <w:rsid w:val="0034511B"/>
    <w:rsid w:val="00356D54"/>
    <w:rsid w:val="0037050A"/>
    <w:rsid w:val="00383FF9"/>
    <w:rsid w:val="003959A6"/>
    <w:rsid w:val="003A7BDE"/>
    <w:rsid w:val="003D0163"/>
    <w:rsid w:val="003D1290"/>
    <w:rsid w:val="003D79EE"/>
    <w:rsid w:val="00401620"/>
    <w:rsid w:val="00402B32"/>
    <w:rsid w:val="00412332"/>
    <w:rsid w:val="00416537"/>
    <w:rsid w:val="004207CD"/>
    <w:rsid w:val="004256BA"/>
    <w:rsid w:val="004429E6"/>
    <w:rsid w:val="00443BE1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E33"/>
    <w:rsid w:val="004D6366"/>
    <w:rsid w:val="004D77D0"/>
    <w:rsid w:val="004F0473"/>
    <w:rsid w:val="00502752"/>
    <w:rsid w:val="0051174E"/>
    <w:rsid w:val="00514687"/>
    <w:rsid w:val="00514A54"/>
    <w:rsid w:val="005209D9"/>
    <w:rsid w:val="00524D0B"/>
    <w:rsid w:val="00526772"/>
    <w:rsid w:val="00535866"/>
    <w:rsid w:val="0055502F"/>
    <w:rsid w:val="00560F59"/>
    <w:rsid w:val="00586969"/>
    <w:rsid w:val="005B0E29"/>
    <w:rsid w:val="005C17C0"/>
    <w:rsid w:val="005D0F11"/>
    <w:rsid w:val="005D1663"/>
    <w:rsid w:val="005D7BF5"/>
    <w:rsid w:val="005F0B85"/>
    <w:rsid w:val="005F2679"/>
    <w:rsid w:val="00612367"/>
    <w:rsid w:val="0063749F"/>
    <w:rsid w:val="00656822"/>
    <w:rsid w:val="00665973"/>
    <w:rsid w:val="00665B4E"/>
    <w:rsid w:val="006707FB"/>
    <w:rsid w:val="00671FE1"/>
    <w:rsid w:val="006859F8"/>
    <w:rsid w:val="006934EE"/>
    <w:rsid w:val="006A5AF9"/>
    <w:rsid w:val="006B2DD1"/>
    <w:rsid w:val="006C3450"/>
    <w:rsid w:val="006E119F"/>
    <w:rsid w:val="00704942"/>
    <w:rsid w:val="00722095"/>
    <w:rsid w:val="0073287E"/>
    <w:rsid w:val="00755C15"/>
    <w:rsid w:val="00771002"/>
    <w:rsid w:val="007775F7"/>
    <w:rsid w:val="0078256E"/>
    <w:rsid w:val="00791291"/>
    <w:rsid w:val="00795933"/>
    <w:rsid w:val="007B5D9B"/>
    <w:rsid w:val="007C4C8D"/>
    <w:rsid w:val="007F7C6D"/>
    <w:rsid w:val="008002EF"/>
    <w:rsid w:val="008008C0"/>
    <w:rsid w:val="00810B6F"/>
    <w:rsid w:val="00811C46"/>
    <w:rsid w:val="00815490"/>
    <w:rsid w:val="008202B1"/>
    <w:rsid w:val="00832F29"/>
    <w:rsid w:val="008376DF"/>
    <w:rsid w:val="0084341D"/>
    <w:rsid w:val="00854707"/>
    <w:rsid w:val="0086160F"/>
    <w:rsid w:val="00863C67"/>
    <w:rsid w:val="00871C2B"/>
    <w:rsid w:val="00884199"/>
    <w:rsid w:val="00894615"/>
    <w:rsid w:val="0089742F"/>
    <w:rsid w:val="008A7823"/>
    <w:rsid w:val="008F0118"/>
    <w:rsid w:val="009044A6"/>
    <w:rsid w:val="00912B10"/>
    <w:rsid w:val="0092230E"/>
    <w:rsid w:val="00931220"/>
    <w:rsid w:val="00951537"/>
    <w:rsid w:val="00955A17"/>
    <w:rsid w:val="00977846"/>
    <w:rsid w:val="00977F28"/>
    <w:rsid w:val="00993FE5"/>
    <w:rsid w:val="00997BCF"/>
    <w:rsid w:val="009E03AD"/>
    <w:rsid w:val="009F60EE"/>
    <w:rsid w:val="009F673A"/>
    <w:rsid w:val="00A24F35"/>
    <w:rsid w:val="00A2689B"/>
    <w:rsid w:val="00A511F5"/>
    <w:rsid w:val="00A54B77"/>
    <w:rsid w:val="00A5656C"/>
    <w:rsid w:val="00A70344"/>
    <w:rsid w:val="00A83D25"/>
    <w:rsid w:val="00A8771F"/>
    <w:rsid w:val="00A92B68"/>
    <w:rsid w:val="00A93EC2"/>
    <w:rsid w:val="00A94D0A"/>
    <w:rsid w:val="00AA4EAD"/>
    <w:rsid w:val="00AA7C94"/>
    <w:rsid w:val="00AD4DCB"/>
    <w:rsid w:val="00AE430D"/>
    <w:rsid w:val="00AF312C"/>
    <w:rsid w:val="00AF3AE3"/>
    <w:rsid w:val="00AF477D"/>
    <w:rsid w:val="00B1261E"/>
    <w:rsid w:val="00B31232"/>
    <w:rsid w:val="00B43ED2"/>
    <w:rsid w:val="00B45C85"/>
    <w:rsid w:val="00B61231"/>
    <w:rsid w:val="00B729E3"/>
    <w:rsid w:val="00B74873"/>
    <w:rsid w:val="00B91F76"/>
    <w:rsid w:val="00B942EC"/>
    <w:rsid w:val="00BA0B4A"/>
    <w:rsid w:val="00BC3FCB"/>
    <w:rsid w:val="00BC64E5"/>
    <w:rsid w:val="00BC7919"/>
    <w:rsid w:val="00BE4E75"/>
    <w:rsid w:val="00BE6929"/>
    <w:rsid w:val="00BF12E5"/>
    <w:rsid w:val="00BF1D5B"/>
    <w:rsid w:val="00C0212C"/>
    <w:rsid w:val="00C07FF6"/>
    <w:rsid w:val="00C31EC4"/>
    <w:rsid w:val="00C35027"/>
    <w:rsid w:val="00C37AB7"/>
    <w:rsid w:val="00C4184C"/>
    <w:rsid w:val="00C43637"/>
    <w:rsid w:val="00C60A2B"/>
    <w:rsid w:val="00C71D1B"/>
    <w:rsid w:val="00C77963"/>
    <w:rsid w:val="00C8116D"/>
    <w:rsid w:val="00C96EEC"/>
    <w:rsid w:val="00CB7FF1"/>
    <w:rsid w:val="00CC0DA6"/>
    <w:rsid w:val="00CC0EB7"/>
    <w:rsid w:val="00CC25C2"/>
    <w:rsid w:val="00CD04A8"/>
    <w:rsid w:val="00CE20D2"/>
    <w:rsid w:val="00D364F9"/>
    <w:rsid w:val="00D643BF"/>
    <w:rsid w:val="00D75C73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3E51"/>
    <w:rsid w:val="00E14B37"/>
    <w:rsid w:val="00E2311D"/>
    <w:rsid w:val="00E51FE1"/>
    <w:rsid w:val="00E61F20"/>
    <w:rsid w:val="00E66BB0"/>
    <w:rsid w:val="00E819DB"/>
    <w:rsid w:val="00E84B1D"/>
    <w:rsid w:val="00E859DA"/>
    <w:rsid w:val="00E97C2E"/>
    <w:rsid w:val="00EA6A69"/>
    <w:rsid w:val="00ED16B5"/>
    <w:rsid w:val="00EE43C5"/>
    <w:rsid w:val="00EF0060"/>
    <w:rsid w:val="00EF1BA7"/>
    <w:rsid w:val="00F0055A"/>
    <w:rsid w:val="00F05098"/>
    <w:rsid w:val="00F152E6"/>
    <w:rsid w:val="00F220BE"/>
    <w:rsid w:val="00F32244"/>
    <w:rsid w:val="00F34757"/>
    <w:rsid w:val="00F44251"/>
    <w:rsid w:val="00F51D7F"/>
    <w:rsid w:val="00F61D61"/>
    <w:rsid w:val="00F66224"/>
    <w:rsid w:val="00F672B5"/>
    <w:rsid w:val="00F810F6"/>
    <w:rsid w:val="00F91295"/>
    <w:rsid w:val="00F947E4"/>
    <w:rsid w:val="00FB336C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1D874C-F6D0-4CC5-86EB-00982F2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A131F-9074-4E92-9603-73804A05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20</cp:revision>
  <cp:lastPrinted>2023-06-06T08:51:00Z</cp:lastPrinted>
  <dcterms:created xsi:type="dcterms:W3CDTF">2020-09-15T06:47:00Z</dcterms:created>
  <dcterms:modified xsi:type="dcterms:W3CDTF">2023-06-30T07:11:00Z</dcterms:modified>
</cp:coreProperties>
</file>